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100"/>
        <w:outlineLvl w:val="0"/>
        <w:rPr>
          <w:rFonts w:ascii="宋体" w:hAnsi="宋体" w:cs="宋体"/>
          <w:bCs/>
          <w:sz w:val="72"/>
          <w:szCs w:val="72"/>
        </w:rPr>
      </w:pPr>
      <w:bookmarkStart w:id="2" w:name="_GoBack"/>
      <w:bookmarkEnd w:id="2"/>
      <w:r>
        <w:rPr>
          <w:rFonts w:hint="eastAsia" w:ascii="宋体" w:hAnsi="宋体" w:cs="宋体"/>
          <w:bCs/>
          <w:sz w:val="72"/>
          <w:szCs w:val="72"/>
        </w:rPr>
        <w:t>南京医科大学康达学院</w:t>
      </w:r>
    </w:p>
    <w:p>
      <w:pPr>
        <w:ind w:firstLine="720" w:firstLineChars="100"/>
        <w:outlineLvl w:val="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72"/>
          <w:szCs w:val="72"/>
        </w:rPr>
        <w:t xml:space="preserve">      </w:t>
      </w:r>
      <w:r>
        <w:rPr>
          <w:rFonts w:hint="eastAsia" w:ascii="宋体" w:hAnsi="宋体" w:cs="宋体"/>
          <w:bCs/>
          <w:sz w:val="30"/>
          <w:szCs w:val="30"/>
        </w:rPr>
        <w:t>（全文字体宋体）        （字号 小初）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62355" cy="4953000"/>
                <wp:effectExtent l="0" t="0" r="4445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72"/>
                                <w:szCs w:val="72"/>
                              </w:rPr>
                              <w:t xml:space="preserve">  ××社活动策划书</w:t>
                            </w:r>
                          </w:p>
                          <w:p/>
                        </w:txbxContent>
                      </wps:txbx>
                      <wps:bodyPr rot="0" vert="eaVert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44pt;margin-top:0pt;height:390pt;width:83.65pt;z-index:251659264;mso-width-relative:page;mso-height-relative:page;" filled="f" stroked="f" coordsize="21600,21600" o:gfxdata="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XvM/9oAAAAIAQAADwAAAAAAAAABACAAAAAi&#10;AAAAZHJzL2Rvd25yZXYueG1sUEsBAhQAFAAAAAgAh07iQIEtKWsIAgAAFw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 w:val="72"/>
                          <w:szCs w:val="72"/>
                        </w:rPr>
                        <w:t xml:space="preserve">  ××社活动策划书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6996"/>
        </w:tabs>
        <w:ind w:firstLine="4480" w:firstLineChars="1400"/>
        <w:jc w:val="left"/>
        <w:outlineLvl w:val="0"/>
        <w:rPr>
          <w:rFonts w:ascii="宋体" w:hAnsi="宋体" w:cs="宋体"/>
          <w:bCs/>
          <w:sz w:val="32"/>
          <w:szCs w:val="32"/>
        </w:rPr>
      </w:pPr>
      <w:bookmarkStart w:id="0" w:name="_Hlk527581987"/>
    </w:p>
    <w:p>
      <w:pPr>
        <w:tabs>
          <w:tab w:val="left" w:pos="6996"/>
        </w:tabs>
        <w:ind w:firstLine="4480" w:firstLineChars="1400"/>
        <w:jc w:val="left"/>
        <w:outlineLvl w:val="0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（字号 小初）</w:t>
      </w:r>
    </w:p>
    <w:p>
      <w:pPr>
        <w:tabs>
          <w:tab w:val="left" w:pos="6996"/>
        </w:tabs>
        <w:jc w:val="left"/>
        <w:outlineLvl w:val="0"/>
        <w:rPr>
          <w:rFonts w:ascii="宋体" w:hAnsi="宋体" w:cs="宋体"/>
          <w:bCs/>
          <w:sz w:val="32"/>
          <w:szCs w:val="32"/>
        </w:rPr>
      </w:pPr>
    </w:p>
    <w:p>
      <w:pPr>
        <w:tabs>
          <w:tab w:val="left" w:pos="6996"/>
        </w:tabs>
        <w:jc w:val="left"/>
        <w:outlineLvl w:val="0"/>
        <w:rPr>
          <w:rFonts w:ascii="宋体" w:hAnsi="宋体" w:cs="宋体"/>
          <w:bCs/>
          <w:sz w:val="32"/>
          <w:szCs w:val="32"/>
        </w:rPr>
      </w:pPr>
    </w:p>
    <w:p>
      <w:pPr>
        <w:tabs>
          <w:tab w:val="left" w:pos="6996"/>
        </w:tabs>
        <w:jc w:val="left"/>
        <w:outlineLvl w:val="0"/>
        <w:rPr>
          <w:rFonts w:ascii="宋体" w:hAnsi="宋体" w:cs="宋体"/>
          <w:bCs/>
          <w:color w:val="FF0000"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                          </w:t>
      </w:r>
      <w:bookmarkEnd w:id="0"/>
    </w:p>
    <w:p>
      <w:pPr>
        <w:tabs>
          <w:tab w:val="left" w:pos="6996"/>
        </w:tabs>
        <w:jc w:val="left"/>
        <w:outlineLvl w:val="0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</w:t>
      </w:r>
    </w:p>
    <w:p>
      <w:pPr>
        <w:tabs>
          <w:tab w:val="left" w:pos="6996"/>
        </w:tabs>
        <w:jc w:val="right"/>
        <w:outlineLvl w:val="0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主办方：</w:t>
      </w:r>
      <w:bookmarkStart w:id="1" w:name="_Hlk527409060"/>
      <w:r>
        <w:rPr>
          <w:rFonts w:hint="eastAsia" w:ascii="宋体" w:hAnsi="宋体" w:cs="宋体"/>
          <w:bCs/>
          <w:sz w:val="32"/>
          <w:szCs w:val="32"/>
        </w:rPr>
        <w:t>××社（右下角字号均为三号）</w:t>
      </w:r>
    </w:p>
    <w:p>
      <w:pPr>
        <w:tabs>
          <w:tab w:val="left" w:pos="6996"/>
        </w:tabs>
        <w:ind w:firstLine="2240" w:firstLineChars="700"/>
        <w:jc w:val="right"/>
        <w:outlineLvl w:val="0"/>
        <w:rPr>
          <w:rFonts w:ascii="宋体" w:hAnsi="宋体" w:cs="宋体"/>
          <w:bCs/>
          <w:color w:val="FF0000"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协办方：</w:t>
      </w:r>
      <w:bookmarkEnd w:id="1"/>
      <w:r>
        <w:rPr>
          <w:rFonts w:hint="eastAsia" w:ascii="宋体" w:hAnsi="宋体" w:cs="宋体"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Cs/>
          <w:color w:val="FF0000"/>
          <w:sz w:val="32"/>
          <w:szCs w:val="32"/>
        </w:rPr>
        <w:t>（有则写，没有则把这排删了）</w:t>
      </w:r>
    </w:p>
    <w:p>
      <w:pPr>
        <w:tabs>
          <w:tab w:val="left" w:pos="6996"/>
        </w:tabs>
        <w:ind w:firstLine="1600" w:firstLineChars="500"/>
        <w:jc w:val="right"/>
        <w:outlineLvl w:val="0"/>
        <w:rPr>
          <w:rFonts w:ascii="宋体" w:hAnsi="宋体" w:cs="宋体"/>
          <w:bCs/>
          <w:color w:val="FF0000"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日期：×年×月×日</w:t>
      </w:r>
      <w:r>
        <w:rPr>
          <w:rFonts w:hint="eastAsia" w:ascii="宋体" w:hAnsi="宋体" w:cs="宋体"/>
          <w:bCs/>
          <w:color w:val="FF0000"/>
          <w:sz w:val="32"/>
          <w:szCs w:val="32"/>
        </w:rPr>
        <w:t>（所举办活动的日期）</w:t>
      </w:r>
    </w:p>
    <w:p>
      <w:pPr>
        <w:widowControl/>
        <w:ind w:firstLine="2891" w:firstLineChars="900"/>
        <w:jc w:val="left"/>
        <w:outlineLvl w:val="0"/>
        <w:rPr>
          <w:b/>
          <w:sz w:val="32"/>
          <w:szCs w:val="32"/>
        </w:rPr>
      </w:pPr>
    </w:p>
    <w:p>
      <w:pPr>
        <w:widowControl/>
        <w:ind w:firstLine="2891" w:firstLineChars="900"/>
        <w:jc w:val="left"/>
        <w:outlineLvl w:val="0"/>
        <w:rPr>
          <w:bCs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xxx活动</w:t>
      </w:r>
      <w:r>
        <w:rPr>
          <w:rFonts w:hint="eastAsia"/>
          <w:b/>
          <w:sz w:val="32"/>
          <w:szCs w:val="32"/>
          <w:lang w:eastAsia="zh-CN"/>
        </w:rPr>
        <w:t>”</w:t>
      </w:r>
      <w:r>
        <w:rPr>
          <w:rFonts w:hint="eastAsia"/>
          <w:b/>
          <w:sz w:val="32"/>
          <w:szCs w:val="32"/>
        </w:rPr>
        <w:t>策划书</w:t>
      </w:r>
      <w:r>
        <w:rPr>
          <w:rFonts w:hint="eastAsia"/>
          <w:bCs/>
          <w:sz w:val="32"/>
          <w:szCs w:val="32"/>
        </w:rPr>
        <w:t>（标题居中加粗 三号）</w:t>
      </w:r>
    </w:p>
    <w:p>
      <w:pPr>
        <w:numPr>
          <w:ilvl w:val="0"/>
          <w:numId w:val="1"/>
        </w:numPr>
        <w:outlineLvl w:val="0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活动</w:t>
      </w:r>
      <w:r>
        <w:rPr>
          <w:rFonts w:hint="eastAsia"/>
          <w:b/>
          <w:sz w:val="30"/>
          <w:szCs w:val="30"/>
          <w:lang w:val="en-US" w:eastAsia="zh-CN"/>
        </w:rPr>
        <w:t>目的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Cs/>
          <w:sz w:val="32"/>
          <w:szCs w:val="32"/>
        </w:rPr>
        <w:t>（正文内容均为字号小三 标题加粗）</w:t>
      </w:r>
    </w:p>
    <w:p>
      <w:pPr>
        <w:rPr>
          <w:b/>
          <w:sz w:val="32"/>
          <w:szCs w:val="32"/>
        </w:rPr>
      </w:pPr>
    </w:p>
    <w:p>
      <w:pPr>
        <w:outlineLvl w:val="0"/>
        <w:rPr>
          <w:b/>
          <w:color w:val="FF0000"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二</w:t>
      </w:r>
      <w:r>
        <w:rPr>
          <w:rFonts w:hint="eastAsia"/>
          <w:b/>
          <w:sz w:val="30"/>
          <w:szCs w:val="30"/>
        </w:rPr>
        <w:t>、活动时间：</w:t>
      </w:r>
      <w:r>
        <w:rPr>
          <w:rFonts w:hint="eastAsia"/>
          <w:bCs/>
          <w:color w:val="FF0000"/>
          <w:sz w:val="30"/>
          <w:szCs w:val="30"/>
        </w:rPr>
        <w:t>(年月日加具体时间段</w:t>
      </w:r>
      <w:r>
        <w:rPr>
          <w:rFonts w:hint="eastAsia"/>
          <w:bCs/>
          <w:color w:val="FF000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color w:val="FF0000"/>
          <w:sz w:val="32"/>
          <w:szCs w:val="32"/>
        </w:rPr>
        <w:t>如：20</w:t>
      </w: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color w:val="FF0000"/>
          <w:sz w:val="32"/>
          <w:szCs w:val="32"/>
        </w:rPr>
        <w:t>年</w:t>
      </w: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color w:val="FF0000"/>
          <w:sz w:val="32"/>
          <w:szCs w:val="32"/>
        </w:rPr>
        <w:t>月</w:t>
      </w: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28</w:t>
      </w:r>
      <w:r>
        <w:rPr>
          <w:rFonts w:hint="eastAsia" w:ascii="宋体" w:hAnsi="宋体" w:cs="宋体"/>
          <w:color w:val="FF0000"/>
          <w:sz w:val="32"/>
          <w:szCs w:val="32"/>
        </w:rPr>
        <w:t>日8:00</w:t>
      </w: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-</w:t>
      </w:r>
      <w:r>
        <w:rPr>
          <w:rFonts w:hint="eastAsia" w:ascii="宋体" w:hAnsi="宋体" w:cs="宋体"/>
          <w:color w:val="FF0000"/>
          <w:sz w:val="32"/>
          <w:szCs w:val="32"/>
        </w:rPr>
        <w:t>16：00</w:t>
      </w:r>
      <w:r>
        <w:rPr>
          <w:rFonts w:hint="eastAsia"/>
          <w:bCs/>
          <w:color w:val="FF0000"/>
          <w:sz w:val="30"/>
          <w:szCs w:val="30"/>
        </w:rPr>
        <w:t>）</w:t>
      </w:r>
    </w:p>
    <w:p>
      <w:pPr>
        <w:outlineLvl w:val="0"/>
        <w:rPr>
          <w:b/>
          <w:sz w:val="30"/>
          <w:szCs w:val="30"/>
        </w:rPr>
      </w:pPr>
    </w:p>
    <w:p>
      <w:pPr>
        <w:numPr>
          <w:ilvl w:val="0"/>
          <w:numId w:val="0"/>
        </w:numPr>
        <w:outlineLvl w:val="0"/>
        <w:rPr>
          <w:b/>
          <w:color w:val="FF0000"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三、</w:t>
      </w:r>
      <w:r>
        <w:rPr>
          <w:rFonts w:hint="eastAsia"/>
          <w:b/>
          <w:sz w:val="30"/>
          <w:szCs w:val="30"/>
        </w:rPr>
        <w:t>活动地点：</w:t>
      </w:r>
      <w:r>
        <w:rPr>
          <w:rFonts w:hint="eastAsia" w:ascii="宋体" w:hAnsi="宋体" w:cs="宋体"/>
          <w:color w:val="FF0000"/>
          <w:sz w:val="32"/>
          <w:szCs w:val="32"/>
        </w:rPr>
        <w:t>正文第</w:t>
      </w: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color w:val="FF0000"/>
          <w:sz w:val="32"/>
          <w:szCs w:val="32"/>
        </w:rPr>
        <w:t>项活动地点社团自定，如需外出，需要提前</w:t>
      </w: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一周</w:t>
      </w:r>
      <w:r>
        <w:rPr>
          <w:rFonts w:hint="eastAsia" w:ascii="宋体" w:hAnsi="宋体" w:cs="宋体"/>
          <w:color w:val="FF0000"/>
          <w:sz w:val="32"/>
          <w:szCs w:val="32"/>
        </w:rPr>
        <w:t>报备上交社团活动申请表、社团外出活动协议书、社团外出活动安全知情书</w:t>
      </w:r>
    </w:p>
    <w:p>
      <w:pPr>
        <w:rPr>
          <w:b/>
          <w:sz w:val="30"/>
          <w:szCs w:val="30"/>
        </w:rPr>
      </w:pPr>
    </w:p>
    <w:p>
      <w:pPr>
        <w:numPr>
          <w:ilvl w:val="0"/>
          <w:numId w:val="2"/>
        </w:numPr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活动对象：</w:t>
      </w:r>
    </w:p>
    <w:p>
      <w:pPr>
        <w:numPr>
          <w:ilvl w:val="0"/>
          <w:numId w:val="0"/>
        </w:numPr>
        <w:ind w:firstLine="320" w:firstLineChars="100"/>
        <w:outlineLvl w:val="0"/>
        <w:rPr>
          <w:rFonts w:hint="default" w:ascii="宋体" w:hAnsi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要明确</w:t>
      </w:r>
    </w:p>
    <w:p>
      <w:pPr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五</w:t>
      </w:r>
      <w:r>
        <w:rPr>
          <w:rFonts w:hint="eastAsia"/>
          <w:b/>
          <w:sz w:val="30"/>
          <w:szCs w:val="30"/>
        </w:rPr>
        <w:t>、活动</w:t>
      </w:r>
      <w:r>
        <w:rPr>
          <w:rFonts w:hint="eastAsia"/>
          <w:b/>
          <w:sz w:val="30"/>
          <w:szCs w:val="30"/>
          <w:lang w:val="en-US" w:eastAsia="zh-CN"/>
        </w:rPr>
        <w:t>安排</w:t>
      </w:r>
      <w:r>
        <w:rPr>
          <w:rFonts w:hint="eastAsia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活动具体内容和各个阶段等，分点写</w:t>
      </w:r>
    </w:p>
    <w:p>
      <w:pPr>
        <w:jc w:val="righ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</w:t>
      </w: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总</w:t>
      </w:r>
      <w:r>
        <w:rPr>
          <w:rFonts w:hint="eastAsia" w:ascii="宋体" w:hAnsi="宋体" w:cs="宋体"/>
          <w:color w:val="000000"/>
          <w:sz w:val="30"/>
          <w:szCs w:val="30"/>
        </w:rPr>
        <w:t>负责人:×××  联系电话：×××××××）</w:t>
      </w:r>
    </w:p>
    <w:p>
      <w:pPr>
        <w:wordWrap w:val="0"/>
        <w:ind w:firstLine="2100" w:firstLineChars="700"/>
        <w:rPr>
          <w:rFonts w:ascii="宋体" w:hAnsi="宋体" w:cs="宋体"/>
          <w:color w:val="FF0000"/>
          <w:sz w:val="30"/>
          <w:szCs w:val="30"/>
        </w:rPr>
      </w:pPr>
      <w:r>
        <w:rPr>
          <w:rFonts w:hint="eastAsia" w:ascii="宋体" w:hAnsi="宋体" w:cs="宋体"/>
          <w:color w:val="FF0000"/>
          <w:sz w:val="30"/>
          <w:szCs w:val="30"/>
        </w:rPr>
        <w:t>（一定不可少负责人与联系电话，均居右下角）</w:t>
      </w:r>
    </w:p>
    <w:p>
      <w:pPr>
        <w:widowControl/>
        <w:rPr>
          <w:b/>
          <w:sz w:val="30"/>
          <w:szCs w:val="30"/>
        </w:rPr>
      </w:pPr>
    </w:p>
    <w:p>
      <w:pPr>
        <w:widowControl/>
        <w:outlineLvl w:val="0"/>
        <w:rPr>
          <w:rFonts w:hint="eastAsia"/>
          <w:b/>
          <w:sz w:val="30"/>
          <w:szCs w:val="30"/>
        </w:rPr>
      </w:pPr>
    </w:p>
    <w:p>
      <w:pPr>
        <w:widowControl/>
        <w:outlineLvl w:val="0"/>
        <w:rPr>
          <w:rFonts w:hint="eastAsia"/>
          <w:b/>
          <w:sz w:val="30"/>
          <w:szCs w:val="30"/>
        </w:rPr>
      </w:pPr>
    </w:p>
    <w:p>
      <w:pPr>
        <w:widowControl/>
        <w:outlineLvl w:val="0"/>
        <w:rPr>
          <w:rFonts w:hint="eastAsia"/>
          <w:b/>
          <w:sz w:val="30"/>
          <w:szCs w:val="30"/>
          <w:lang w:val="en-US" w:eastAsia="zh-CN"/>
        </w:rPr>
      </w:pPr>
    </w:p>
    <w:p>
      <w:pPr>
        <w:widowControl/>
        <w:outlineLvl w:val="0"/>
        <w:rPr>
          <w:rFonts w:hint="eastAsia"/>
          <w:b/>
          <w:sz w:val="30"/>
          <w:szCs w:val="30"/>
          <w:lang w:val="en-US" w:eastAsia="zh-CN"/>
        </w:rPr>
      </w:pPr>
    </w:p>
    <w:p>
      <w:pPr>
        <w:widowControl/>
        <w:outlineLvl w:val="0"/>
        <w:rPr>
          <w:b/>
          <w:color w:val="FF0000"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六</w:t>
      </w:r>
      <w:r>
        <w:rPr>
          <w:rFonts w:hint="eastAsia"/>
          <w:b/>
          <w:sz w:val="30"/>
          <w:szCs w:val="30"/>
        </w:rPr>
        <w:t>、活动预算：</w:t>
      </w:r>
      <w:r>
        <w:rPr>
          <w:rFonts w:hint="eastAsia"/>
          <w:bCs/>
          <w:color w:val="FF0000"/>
          <w:sz w:val="30"/>
          <w:szCs w:val="30"/>
        </w:rPr>
        <w:t>（此表格内容需与社费使用预算申请表一致）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2"/>
        <w:gridCol w:w="1702"/>
        <w:gridCol w:w="170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物品名称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单价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数量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总价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rFonts w:hint="eastAsia"/>
                <w:bCs/>
                <w:sz w:val="30"/>
                <w:szCs w:val="30"/>
              </w:rPr>
              <w:t>共计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utlineLvl w:val="0"/>
              <w:rPr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                             ××社</w:t>
      </w:r>
    </w:p>
    <w:p>
      <w:pPr>
        <w:ind w:left="37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</w:t>
      </w:r>
      <w:r>
        <w:rPr>
          <w:rFonts w:hint="eastAsia"/>
          <w:sz w:val="30"/>
          <w:szCs w:val="30"/>
        </w:rPr>
        <w:t>××年×月×日</w:t>
      </w:r>
    </w:p>
    <w:p>
      <w:pPr>
        <w:ind w:left="375"/>
        <w:jc w:val="right"/>
        <w:rPr>
          <w:color w:val="FF0000"/>
          <w:kern w:val="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 xml:space="preserve">（写策划的日期） </w:t>
      </w:r>
    </w:p>
    <w:p>
      <w:pPr>
        <w:widowControl/>
        <w:jc w:val="right"/>
        <w:rPr>
          <w:b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  <w:lang w:val="en-US" w:eastAsia="zh-CN"/>
        </w:rPr>
        <w:t>指导老师</w:t>
      </w:r>
      <w:r>
        <w:rPr>
          <w:rFonts w:hint="eastAsia"/>
          <w:b/>
          <w:sz w:val="30"/>
          <w:szCs w:val="30"/>
        </w:rPr>
        <w:t>签字：</w:t>
      </w:r>
      <w:r>
        <w:rPr>
          <w:b/>
          <w:sz w:val="30"/>
          <w:szCs w:val="30"/>
        </w:rPr>
        <w:t>___________</w:t>
      </w:r>
    </w:p>
    <w:p>
      <w:pPr>
        <w:widowControl/>
        <w:wordWrap w:val="0"/>
        <w:jc w:val="right"/>
        <w:rPr>
          <w:rFonts w:hint="default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团委签章：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</w:t>
      </w:r>
    </w:p>
    <w:p>
      <w:pPr>
        <w:rPr>
          <w:rFonts w:hint="eastAsia"/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br w:type="page"/>
      </w:r>
    </w:p>
    <w:p>
      <w:pPr>
        <w:widowControl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 xml:space="preserve"> （p:由于各社团购买物品不同，因而单位有所差别，所以统一将单位写于表格中）、</w:t>
      </w: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</w:rPr>
        <w:t>正文第七项活动预算以表格形式具体各项支出、服饰、装饰、打印等，且</w:t>
      </w:r>
      <w:r>
        <w:rPr>
          <w:rFonts w:hint="eastAsia" w:ascii="宋体" w:hAnsi="宋体" w:cs="宋体"/>
          <w:color w:val="FF0000"/>
          <w:sz w:val="32"/>
          <w:szCs w:val="32"/>
        </w:rPr>
        <w:t>表格内容要与社费使用预算申请表的内容一致，不能出现钱数错误；</w:t>
      </w:r>
      <w:r>
        <w:rPr>
          <w:rFonts w:hint="eastAsia" w:ascii="宋体" w:hAnsi="宋体" w:cs="宋体"/>
          <w:color w:val="0070C0"/>
          <w:sz w:val="32"/>
          <w:szCs w:val="32"/>
        </w:rPr>
        <w:t>单位一律加在表格里</w:t>
      </w:r>
      <w:r>
        <w:rPr>
          <w:rFonts w:hint="eastAsia" w:ascii="宋体" w:hAnsi="宋体" w:cs="宋体"/>
          <w:color w:val="000000"/>
          <w:sz w:val="32"/>
          <w:szCs w:val="32"/>
        </w:rPr>
        <w:t>；</w:t>
      </w:r>
      <w:r>
        <w:rPr>
          <w:rFonts w:hint="eastAsia" w:ascii="宋体" w:hAnsi="宋体" w:cs="宋体"/>
          <w:color w:val="002060"/>
          <w:sz w:val="32"/>
          <w:szCs w:val="32"/>
        </w:rPr>
        <w:t>表格右下角的日期为写策划的日期</w:t>
      </w:r>
      <w:r>
        <w:rPr>
          <w:rFonts w:hint="eastAsia" w:ascii="宋体" w:hAnsi="宋体" w:cs="宋体"/>
          <w:color w:val="000000"/>
          <w:sz w:val="32"/>
          <w:szCs w:val="32"/>
        </w:rPr>
        <w:t>；注意巡礼节活动除美食社外其他社团均不可购买与吃有关的东西，有想买水的，水由社联提供；各种活动购买礼品不能是保健品和化妆品，这类东西无法报销；</w:t>
      </w:r>
    </w:p>
    <w:p>
      <w:pPr>
        <w:ind w:left="375" w:right="120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</w:p>
    <w:p>
      <w:pPr>
        <w:jc w:val="left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上面的策划模板制作时要把黑色及红色括号的提醒的字删去，不能留在纸质策划上；打印时记得不要打印附页；交上来的策划不要折叠，不要有污渍，排好顺序，左上角最好用回形针别一下。打印前请注意查看打印预览防止打印格式出错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。</w:t>
      </w:r>
    </w:p>
    <w:p>
      <w:pPr>
        <w:ind w:left="375" w:right="1204"/>
        <w:jc w:val="both"/>
        <w:rPr>
          <w:color w:val="FF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b/>
          <w:sz w:val="30"/>
          <w:szCs w:val="30"/>
        </w:rPr>
        <w:t xml:space="preserve">                   </w:t>
      </w:r>
    </w:p>
    <w:p>
      <w:pPr>
        <w:ind w:left="375"/>
        <w:jc w:val="left"/>
        <w:rPr>
          <w:color w:val="FF0000"/>
          <w:sz w:val="44"/>
          <w:szCs w:val="44"/>
        </w:rPr>
      </w:pPr>
      <w:r>
        <w:rPr>
          <w:rFonts w:hint="eastAsia" w:ascii="宋体" w:hAnsi="宋体" w:cs="宋体"/>
          <w:color w:val="FF0000"/>
          <w:sz w:val="44"/>
          <w:szCs w:val="44"/>
        </w:rPr>
        <w:t>附</w:t>
      </w:r>
      <w:r>
        <w:rPr>
          <w:rFonts w:hint="eastAsia"/>
          <w:color w:val="FF0000"/>
          <w:sz w:val="44"/>
          <w:szCs w:val="44"/>
        </w:rPr>
        <w:t>:策划注意点（注重策划具体内容）</w:t>
      </w:r>
    </w:p>
    <w:p>
      <w:pPr>
        <w:numPr>
          <w:ilvl w:val="0"/>
          <w:numId w:val="3"/>
        </w:num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同交的社费使用预算申请表，负责人一定是社长，申请金额这项需要尺板打表格（或插入word表格），不能出现钱数错误；</w:t>
      </w: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</w:p>
    <w:p>
      <w:pPr>
        <w:numPr>
          <w:ilvl w:val="0"/>
          <w:numId w:val="3"/>
        </w:num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封面上的协办方有的话要写出来，没有则把那排删掉；日期是所举办的活动的日期；主办方（协办方）、日期一律居于右下角；且对其</w:t>
      </w: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</w:p>
    <w:p>
      <w:pPr>
        <w:numPr>
          <w:ilvl w:val="0"/>
          <w:numId w:val="3"/>
        </w:num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正文第一项活动背景和第二项活动目的最好多写点，尽量写的有文采；</w:t>
      </w: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</w:p>
    <w:p>
      <w:pPr>
        <w:numPr>
          <w:ilvl w:val="0"/>
          <w:numId w:val="3"/>
        </w:num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正文第三项活动时间需要具体到时间段（如：2019年3月15日8:00~16：00）；</w:t>
      </w: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</w:p>
    <w:p>
      <w:pPr>
        <w:numPr>
          <w:ilvl w:val="0"/>
          <w:numId w:val="3"/>
        </w:num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正文第四项活动地点社团自定，如需外出，需要提前报备上交社团活动申请表、社团外出活动协议书、社团外出活动安全知情书；</w:t>
      </w: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6、正文第六项活动过程的前期、中期、后期每一期都要有负责人和联系电话；每一期的活动内容要具体新颖，特别是巡礼节等大型活动更注重于好的点子想法，不可敷衍或者套用其他不知名的策划内容；</w:t>
      </w: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7、正文第七项活动预算以表格形式具体各项支出、服饰、装饰、打印等，且表格内容要与社费使用预算申请表的内容一致，不能出现钱数错误；单位一律加在表格里；表格右下角的日期为写策划的日期；注意巡礼节活动除美食社外其他社团均不可购买与吃有关的东西，有想买水的，水由社联提供；各种活动购买礼品不能是保健品和化妆品，这类东西无法报销；</w:t>
      </w:r>
    </w:p>
    <w:p>
      <w:pPr>
        <w:widowControl/>
        <w:jc w:val="left"/>
      </w:pP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8、正文最后需要指导老师签字</w:t>
      </w:r>
    </w:p>
    <w:p>
      <w:pPr>
        <w:widowControl/>
        <w:jc w:val="left"/>
      </w:pPr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9、上面的策划模板制作时要把黑色及红色括号的提醒的字删去，不能留在纸质策划上；打印时记得不要打印附页；交上来的策划不要折叠，不要有污渍，排好顺序，左上角最好用回形针别一下。打印前请注意查看打印预览防止打印格式出错</w:t>
      </w:r>
    </w:p>
    <w:p>
      <w:pPr>
        <w:jc w:val="left"/>
        <w:rPr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3"/>
    <w:multiLevelType w:val="singleLevel"/>
    <w:tmpl w:val="00000003"/>
    <w:lvl w:ilvl="0" w:tentative="0">
      <w:start w:val="4"/>
      <w:numFmt w:val="chineseCounting"/>
      <w:suff w:val="nothing"/>
      <w:lvlText w:val="%1、"/>
      <w:lvlJc w:val="left"/>
      <w:rPr>
        <w:rFonts w:hint="eastAsia"/>
        <w:color w:val="auto"/>
      </w:rPr>
    </w:lvl>
  </w:abstractNum>
  <w:abstractNum w:abstractNumId="2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4ZTU4YjE2YzNhNjc3ZWJmODg3YmNjMDdmYjYyNjEifQ=="/>
  </w:docVars>
  <w:rsids>
    <w:rsidRoot w:val="00172A27"/>
    <w:rsid w:val="00024267"/>
    <w:rsid w:val="00040B2B"/>
    <w:rsid w:val="000526F7"/>
    <w:rsid w:val="000B14A6"/>
    <w:rsid w:val="00116A65"/>
    <w:rsid w:val="00172A27"/>
    <w:rsid w:val="0017459D"/>
    <w:rsid w:val="00196894"/>
    <w:rsid w:val="001A38BD"/>
    <w:rsid w:val="001B651B"/>
    <w:rsid w:val="00247BB7"/>
    <w:rsid w:val="0028145F"/>
    <w:rsid w:val="003259F3"/>
    <w:rsid w:val="003663AA"/>
    <w:rsid w:val="003C26A2"/>
    <w:rsid w:val="003D0463"/>
    <w:rsid w:val="004508F6"/>
    <w:rsid w:val="00490109"/>
    <w:rsid w:val="00534C52"/>
    <w:rsid w:val="00537E51"/>
    <w:rsid w:val="00545D62"/>
    <w:rsid w:val="00554886"/>
    <w:rsid w:val="005D68D5"/>
    <w:rsid w:val="005F73FA"/>
    <w:rsid w:val="00656035"/>
    <w:rsid w:val="00662077"/>
    <w:rsid w:val="006B085F"/>
    <w:rsid w:val="006F1B07"/>
    <w:rsid w:val="0080141B"/>
    <w:rsid w:val="0086043B"/>
    <w:rsid w:val="008F19CB"/>
    <w:rsid w:val="009444DB"/>
    <w:rsid w:val="00963AC5"/>
    <w:rsid w:val="009B524D"/>
    <w:rsid w:val="00A1497C"/>
    <w:rsid w:val="00A21D2C"/>
    <w:rsid w:val="00B50BFA"/>
    <w:rsid w:val="00B77042"/>
    <w:rsid w:val="00B801EE"/>
    <w:rsid w:val="00BE3408"/>
    <w:rsid w:val="00C878ED"/>
    <w:rsid w:val="00C91104"/>
    <w:rsid w:val="00C9507C"/>
    <w:rsid w:val="00DD7C94"/>
    <w:rsid w:val="00E04E2D"/>
    <w:rsid w:val="00E212D4"/>
    <w:rsid w:val="00E809D8"/>
    <w:rsid w:val="00EB5201"/>
    <w:rsid w:val="00F228DA"/>
    <w:rsid w:val="088B538E"/>
    <w:rsid w:val="17130507"/>
    <w:rsid w:val="18937889"/>
    <w:rsid w:val="23390A0E"/>
    <w:rsid w:val="2C3C442F"/>
    <w:rsid w:val="2FC16A92"/>
    <w:rsid w:val="44AB5287"/>
    <w:rsid w:val="504B1F64"/>
    <w:rsid w:val="52D119B4"/>
    <w:rsid w:val="52EC51B9"/>
    <w:rsid w:val="6E99441F"/>
    <w:rsid w:val="742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0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">
    <w:name w:val="Medium Grid 3"/>
    <w:basedOn w:val="3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7">
    <w:name w:val="Medium Grid 3 Accent 2"/>
    <w:basedOn w:val="3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8">
    <w:name w:val="Medium Grid 3 Accent 3"/>
    <w:basedOn w:val="3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9">
    <w:name w:val="Medium Grid 3 Accent 4"/>
    <w:basedOn w:val="3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0">
    <w:name w:val="Medium Grid 3 Accent 5"/>
    <w:basedOn w:val="3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1">
    <w:name w:val="Medium Grid 3 Accent 6"/>
    <w:basedOn w:val="3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58FBA-DB04-48F7-9C1F-49B9C1309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1283</Words>
  <Characters>1321</Characters>
  <Lines>9</Lines>
  <Paragraphs>2</Paragraphs>
  <TotalTime>27</TotalTime>
  <ScaleCrop>false</ScaleCrop>
  <LinksUpToDate>false</LinksUpToDate>
  <CharactersWithSpaces>1533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2020-10-31T03:29:00Z</dcterms:created>
  <dc:creator>cuicui</dc:creator>
  <cp:lastModifiedBy>jy</cp:lastModifiedBy>
  <dcterms:modified xsi:type="dcterms:W3CDTF">2023-03-16T14:29:32Z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1F4551A06943429283E6EEB27260DE5A</vt:lpwstr>
  </property>
</Properties>
</file>